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BE" w:rsidRPr="002C3123" w:rsidRDefault="00FC21BE">
      <w:pPr>
        <w:autoSpaceDE w:val="0"/>
        <w:jc w:val="center"/>
        <w:rPr>
          <w:rFonts w:cs="Times New Roman"/>
          <w:b/>
          <w:bCs/>
          <w:lang/>
        </w:rPr>
      </w:pPr>
    </w:p>
    <w:p w:rsidR="0084462A" w:rsidRPr="002C3123" w:rsidRDefault="0028079E">
      <w:pPr>
        <w:autoSpaceDE w:val="0"/>
        <w:jc w:val="center"/>
        <w:rPr>
          <w:rFonts w:cs="Times New Roman"/>
          <w:b/>
          <w:bCs/>
          <w:lang/>
        </w:rPr>
      </w:pPr>
      <w:r w:rsidRPr="002C3123">
        <w:rPr>
          <w:rFonts w:cs="Times New Roman"/>
          <w:b/>
          <w:bCs/>
          <w:lang/>
        </w:rPr>
        <w:t>Formular de înscriere</w:t>
      </w:r>
    </w:p>
    <w:p w:rsidR="00C830FC" w:rsidRPr="002C3123" w:rsidRDefault="00C830FC">
      <w:pPr>
        <w:autoSpaceDE w:val="0"/>
        <w:jc w:val="center"/>
        <w:rPr>
          <w:rFonts w:cs="Times New Roman"/>
          <w:b/>
          <w:bCs/>
          <w:lang/>
        </w:rPr>
      </w:pPr>
    </w:p>
    <w:p w:rsidR="0028079E" w:rsidRPr="002C3123" w:rsidRDefault="0028079E">
      <w:pPr>
        <w:autoSpaceDE w:val="0"/>
        <w:jc w:val="center"/>
        <w:rPr>
          <w:rFonts w:cs="Times New Roman"/>
          <w:b/>
          <w:bCs/>
          <w:lang/>
        </w:rPr>
      </w:pPr>
    </w:p>
    <w:p w:rsidR="0028079E" w:rsidRPr="002C3123" w:rsidRDefault="0028079E">
      <w:pPr>
        <w:autoSpaceDE w:val="0"/>
        <w:jc w:val="center"/>
        <w:rPr>
          <w:rFonts w:cs="Times New Roman"/>
          <w:b/>
          <w:bCs/>
          <w:lang/>
        </w:rPr>
      </w:pPr>
    </w:p>
    <w:p w:rsidR="0028079E" w:rsidRPr="002C3123" w:rsidRDefault="0028079E" w:rsidP="00FC21BE">
      <w:pPr>
        <w:autoSpaceDE w:val="0"/>
        <w:spacing w:line="360" w:lineRule="auto"/>
        <w:jc w:val="both"/>
        <w:rPr>
          <w:rFonts w:cs="Times New Roman"/>
          <w:b/>
          <w:bCs/>
          <w:lang/>
        </w:rPr>
      </w:pPr>
      <w:r w:rsidRPr="002C3123">
        <w:rPr>
          <w:rFonts w:cs="Times New Roman"/>
          <w:b/>
          <w:bCs/>
          <w:lang/>
        </w:rPr>
        <w:t>Candidat</w:t>
      </w:r>
      <w:r w:rsidR="0013292B" w:rsidRPr="002C3123">
        <w:rPr>
          <w:rFonts w:cs="Times New Roman"/>
          <w:b/>
          <w:bCs/>
          <w:lang/>
        </w:rPr>
        <w:t xml:space="preserve"> (</w:t>
      </w:r>
      <w:r w:rsidR="00CE1041" w:rsidRPr="002C3123">
        <w:rPr>
          <w:rFonts w:cs="Times New Roman"/>
          <w:b/>
          <w:bCs/>
          <w:lang/>
        </w:rPr>
        <w:t xml:space="preserve">nume și prenume) </w:t>
      </w:r>
      <w:r w:rsidRPr="002C3123">
        <w:rPr>
          <w:rFonts w:cs="Times New Roman"/>
          <w:b/>
          <w:bCs/>
          <w:lang/>
        </w:rPr>
        <w:t>:</w:t>
      </w:r>
      <w:r w:rsidR="00CE1041" w:rsidRPr="002C3123">
        <w:rPr>
          <w:rFonts w:cs="Times New Roman"/>
          <w:b/>
          <w:bCs/>
          <w:lang/>
        </w:rPr>
        <w:t xml:space="preserve"> </w:t>
      </w:r>
      <w:r w:rsidR="00CE1041" w:rsidRPr="002C3123">
        <w:rPr>
          <w:rFonts w:cs="Times New Roman"/>
          <w:bCs/>
          <w:lang/>
        </w:rPr>
        <w:t>...........................................................</w:t>
      </w:r>
    </w:p>
    <w:p w:rsidR="0028079E" w:rsidRPr="00A35BF5" w:rsidRDefault="0028079E" w:rsidP="00A35BF5">
      <w:pPr>
        <w:keepNext/>
        <w:keepLines/>
        <w:suppressAutoHyphens w:val="0"/>
        <w:autoSpaceDE w:val="0"/>
        <w:autoSpaceDN w:val="0"/>
        <w:adjustRightInd w:val="0"/>
        <w:rPr>
          <w:rFonts w:cs="Calibri"/>
          <w:b/>
          <w:highlight w:val="yellow"/>
        </w:rPr>
      </w:pPr>
      <w:r w:rsidRPr="002C3123">
        <w:rPr>
          <w:rFonts w:cs="Times New Roman"/>
          <w:b/>
          <w:bCs/>
          <w:lang/>
        </w:rPr>
        <w:t xml:space="preserve">Funcția pentru care se </w:t>
      </w:r>
      <w:r w:rsidR="0050785A" w:rsidRPr="002C3123">
        <w:rPr>
          <w:rFonts w:cs="Times New Roman"/>
          <w:b/>
          <w:bCs/>
          <w:lang/>
        </w:rPr>
        <w:t>aplică</w:t>
      </w:r>
      <w:r w:rsidR="00A35BF5" w:rsidRPr="00447078">
        <w:rPr>
          <w:rFonts w:cs="Times New Roman"/>
          <w:bCs/>
          <w:lang/>
        </w:rPr>
        <w:t>(se va preciza</w:t>
      </w:r>
      <w:r w:rsidR="00183267">
        <w:rPr>
          <w:rFonts w:cs="Times New Roman"/>
          <w:bCs/>
          <w:lang/>
        </w:rPr>
        <w:t>/specifica</w:t>
      </w:r>
      <w:r w:rsidR="00A35BF5" w:rsidRPr="00447078">
        <w:rPr>
          <w:rFonts w:cs="Times New Roman"/>
          <w:bCs/>
          <w:lang/>
        </w:rPr>
        <w:t xml:space="preserve"> p</w:t>
      </w:r>
      <w:r w:rsidR="00183267">
        <w:rPr>
          <w:rFonts w:cs="Times New Roman"/>
          <w:bCs/>
          <w:lang/>
        </w:rPr>
        <w:t>ostul pentru care se candideaza</w:t>
      </w:r>
      <w:r w:rsidR="00A35BF5" w:rsidRPr="00447078">
        <w:rPr>
          <w:rFonts w:cs="Times New Roman"/>
          <w:bCs/>
          <w:lang/>
        </w:rPr>
        <w:t xml:space="preserve">: </w:t>
      </w:r>
      <w:r w:rsidR="00183267">
        <w:rPr>
          <w:rFonts w:cs="Times New Roman"/>
          <w:bCs/>
          <w:lang/>
        </w:rPr>
        <w:t xml:space="preserve">membru CA - </w:t>
      </w:r>
      <w:r w:rsidR="00183267">
        <w:rPr>
          <w:rFonts w:cs="Calibri"/>
        </w:rPr>
        <w:t xml:space="preserve">Director General/membru CA- Director </w:t>
      </w:r>
      <w:r w:rsidR="00A35BF5" w:rsidRPr="00447078">
        <w:rPr>
          <w:rFonts w:cs="Calibri"/>
        </w:rPr>
        <w:t>Economic)</w:t>
      </w:r>
      <w:r w:rsidR="00183267">
        <w:rPr>
          <w:rFonts w:cs="Calibri"/>
        </w:rPr>
        <w:t xml:space="preserve"> </w:t>
      </w:r>
      <w:r w:rsidR="00183267">
        <w:rPr>
          <w:rFonts w:cs="Times New Roman"/>
          <w:bCs/>
          <w:lang/>
        </w:rPr>
        <w:t>......................................</w:t>
      </w:r>
    </w:p>
    <w:p w:rsidR="00FC21BE" w:rsidRPr="002C3123" w:rsidRDefault="00FC21BE" w:rsidP="00C830FC">
      <w:pPr>
        <w:autoSpaceDE w:val="0"/>
        <w:spacing w:line="276" w:lineRule="auto"/>
        <w:jc w:val="both"/>
        <w:rPr>
          <w:rFonts w:cs="Times New Roman"/>
          <w:b/>
          <w:bCs/>
          <w:lang/>
        </w:rPr>
      </w:pPr>
    </w:p>
    <w:p w:rsidR="00CE1041" w:rsidRPr="002C3123" w:rsidRDefault="00CE1041" w:rsidP="00C830FC">
      <w:pPr>
        <w:autoSpaceDE w:val="0"/>
        <w:spacing w:line="276" w:lineRule="auto"/>
        <w:jc w:val="both"/>
        <w:rPr>
          <w:rFonts w:cs="Times New Roman"/>
          <w:b/>
          <w:bCs/>
          <w:lang/>
        </w:rPr>
      </w:pPr>
    </w:p>
    <w:p w:rsidR="00C830FC" w:rsidRPr="002C3123" w:rsidRDefault="00C830FC" w:rsidP="00C830FC">
      <w:pPr>
        <w:autoSpaceDE w:val="0"/>
        <w:spacing w:line="276" w:lineRule="auto"/>
        <w:jc w:val="both"/>
        <w:rPr>
          <w:rFonts w:cs="Times New Roman"/>
          <w:b/>
          <w:bCs/>
          <w:lang/>
        </w:rPr>
      </w:pPr>
      <w:r w:rsidRPr="002C3123">
        <w:rPr>
          <w:rFonts w:cs="Times New Roman"/>
          <w:b/>
          <w:bCs/>
          <w:lang/>
        </w:rPr>
        <w:t>Menționez următoarele:</w:t>
      </w:r>
    </w:p>
    <w:tbl>
      <w:tblPr>
        <w:tblW w:w="0" w:type="auto"/>
        <w:tblInd w:w="55" w:type="dxa"/>
        <w:tblBorders>
          <w:insideH w:val="single" w:sz="4" w:space="0" w:color="auto"/>
          <w:insideV w:val="single" w:sz="4" w:space="0" w:color="auto"/>
        </w:tblBorders>
        <w:tblLayout w:type="fixed"/>
        <w:tblCellMar>
          <w:top w:w="55" w:type="dxa"/>
          <w:left w:w="55" w:type="dxa"/>
          <w:bottom w:w="55" w:type="dxa"/>
          <w:right w:w="55" w:type="dxa"/>
        </w:tblCellMar>
        <w:tblLook w:val="0000"/>
      </w:tblPr>
      <w:tblGrid>
        <w:gridCol w:w="2272"/>
        <w:gridCol w:w="2295"/>
        <w:gridCol w:w="2272"/>
        <w:gridCol w:w="3583"/>
      </w:tblGrid>
      <w:tr w:rsidR="0084462A" w:rsidRPr="002C3123" w:rsidTr="00981A12">
        <w:trPr>
          <w:trHeight w:val="146"/>
        </w:trPr>
        <w:tc>
          <w:tcPr>
            <w:tcW w:w="10422" w:type="dxa"/>
            <w:gridSpan w:val="4"/>
            <w:shd w:val="clear" w:color="auto" w:fill="auto"/>
          </w:tcPr>
          <w:p w:rsidR="0084462A" w:rsidRPr="002C3123" w:rsidRDefault="0084462A">
            <w:pPr>
              <w:snapToGrid w:val="0"/>
              <w:spacing w:before="113"/>
              <w:jc w:val="both"/>
              <w:rPr>
                <w:rFonts w:cs="Times New Roman"/>
                <w:lang/>
              </w:rPr>
            </w:pPr>
            <w:r w:rsidRPr="002C3123">
              <w:rPr>
                <w:rFonts w:cs="Times New Roman"/>
                <w:b/>
                <w:lang/>
              </w:rPr>
              <w:t>Datele de contact</w:t>
            </w:r>
            <w:r w:rsidRPr="002C3123">
              <w:rPr>
                <w:rFonts w:cs="Times New Roman"/>
                <w:lang/>
              </w:rPr>
              <w:t xml:space="preserve"> (se utilizează pentru comunicarea cu privire la concurs):</w:t>
            </w:r>
          </w:p>
          <w:p w:rsidR="0084462A" w:rsidRPr="002C3123" w:rsidRDefault="0084462A" w:rsidP="00C830FC">
            <w:pPr>
              <w:spacing w:before="113"/>
              <w:ind w:left="709"/>
              <w:jc w:val="both"/>
              <w:rPr>
                <w:rFonts w:cs="Times New Roman"/>
                <w:lang/>
              </w:rPr>
            </w:pPr>
            <w:r w:rsidRPr="002C3123">
              <w:rPr>
                <w:rFonts w:cs="Times New Roman"/>
                <w:lang/>
              </w:rPr>
              <w:t>Adresa: .......................................................................................................................................</w:t>
            </w:r>
          </w:p>
          <w:p w:rsidR="0084462A" w:rsidRPr="002C3123" w:rsidRDefault="0084462A" w:rsidP="00C830FC">
            <w:pPr>
              <w:spacing w:before="113"/>
              <w:ind w:left="709"/>
              <w:jc w:val="both"/>
              <w:rPr>
                <w:rFonts w:cs="Times New Roman"/>
                <w:lang/>
              </w:rPr>
            </w:pPr>
            <w:r w:rsidRPr="002C3123">
              <w:rPr>
                <w:rFonts w:cs="Times New Roman"/>
                <w:lang/>
              </w:rPr>
              <w:t>E-mail ........................................................................................................................................</w:t>
            </w:r>
          </w:p>
          <w:p w:rsidR="0084462A" w:rsidRPr="002C3123" w:rsidRDefault="0084462A" w:rsidP="00C830FC">
            <w:pPr>
              <w:spacing w:before="113"/>
              <w:ind w:left="709"/>
              <w:jc w:val="both"/>
              <w:rPr>
                <w:rFonts w:cs="Times New Roman"/>
                <w:lang/>
              </w:rPr>
            </w:pPr>
            <w:r w:rsidRPr="002C3123">
              <w:rPr>
                <w:rFonts w:cs="Times New Roman"/>
                <w:lang/>
              </w:rPr>
              <w:t>Telefon: ......................................................................................................................................</w:t>
            </w:r>
          </w:p>
          <w:p w:rsidR="0084462A" w:rsidRPr="002C3123" w:rsidRDefault="0084462A" w:rsidP="00C830FC">
            <w:pPr>
              <w:spacing w:before="113"/>
              <w:ind w:left="709"/>
              <w:jc w:val="both"/>
              <w:rPr>
                <w:rFonts w:cs="Times New Roman"/>
              </w:rPr>
            </w:pPr>
            <w:r w:rsidRPr="002C3123">
              <w:rPr>
                <w:rFonts w:cs="Times New Roman"/>
                <w:lang/>
              </w:rPr>
              <w:t>Fax: ...................................................................................................................................</w:t>
            </w:r>
          </w:p>
        </w:tc>
      </w:tr>
      <w:tr w:rsidR="0084462A" w:rsidRPr="002C3123" w:rsidTr="00981A12">
        <w:trPr>
          <w:trHeight w:val="146"/>
        </w:trPr>
        <w:tc>
          <w:tcPr>
            <w:tcW w:w="10422" w:type="dxa"/>
            <w:gridSpan w:val="4"/>
            <w:tcBorders>
              <w:bottom w:val="single" w:sz="4" w:space="0" w:color="auto"/>
            </w:tcBorders>
            <w:shd w:val="clear" w:color="auto" w:fill="auto"/>
          </w:tcPr>
          <w:p w:rsidR="0084462A" w:rsidRPr="002C3123" w:rsidRDefault="0084462A">
            <w:pPr>
              <w:snapToGrid w:val="0"/>
              <w:jc w:val="both"/>
              <w:rPr>
                <w:rFonts w:cs="Times New Roman"/>
                <w:lang/>
              </w:rPr>
            </w:pPr>
            <w:r w:rsidRPr="002C3123">
              <w:rPr>
                <w:rFonts w:cs="Times New Roman"/>
                <w:b/>
                <w:bCs/>
                <w:lang/>
              </w:rPr>
              <w:t>Studii generale şi de specialitate:</w:t>
            </w:r>
          </w:p>
          <w:p w:rsidR="0084462A" w:rsidRPr="002C3123" w:rsidRDefault="0084462A">
            <w:pPr>
              <w:jc w:val="both"/>
              <w:rPr>
                <w:rFonts w:cs="Times New Roman"/>
                <w:lang/>
              </w:rPr>
            </w:pPr>
          </w:p>
          <w:p w:rsidR="0084462A" w:rsidRPr="002C3123" w:rsidRDefault="0084462A">
            <w:pPr>
              <w:jc w:val="both"/>
              <w:rPr>
                <w:rFonts w:cs="Times New Roman"/>
              </w:rPr>
            </w:pPr>
            <w:r w:rsidRPr="002C3123">
              <w:rPr>
                <w:rFonts w:cs="Times New Roman"/>
                <w:lang/>
              </w:rPr>
              <w:t xml:space="preserve">Studii medii liceale sau postliceale:  </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Instituţia</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Perioada</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Diploma obţinută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tcBorders>
              <w:top w:val="single" w:sz="4" w:space="0" w:color="auto"/>
              <w:bottom w:val="single" w:sz="4" w:space="0" w:color="auto"/>
            </w:tcBorders>
            <w:shd w:val="clear" w:color="auto" w:fill="auto"/>
          </w:tcPr>
          <w:p w:rsidR="0084462A" w:rsidRPr="002C3123" w:rsidRDefault="0084462A">
            <w:pPr>
              <w:snapToGrid w:val="0"/>
              <w:jc w:val="both"/>
              <w:rPr>
                <w:rFonts w:cs="Times New Roman"/>
              </w:rPr>
            </w:pPr>
            <w:r w:rsidRPr="002C3123">
              <w:rPr>
                <w:rFonts w:cs="Times New Roman"/>
                <w:lang/>
              </w:rPr>
              <w:t>Studii superioare de scurtă durată: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Instituţia</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Perioada</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Diploma obţinută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tcBorders>
              <w:top w:val="single" w:sz="4" w:space="0" w:color="auto"/>
              <w:bottom w:val="single" w:sz="4" w:space="0" w:color="auto"/>
            </w:tcBorders>
            <w:shd w:val="clear" w:color="auto" w:fill="auto"/>
          </w:tcPr>
          <w:p w:rsidR="0084462A" w:rsidRPr="002C3123" w:rsidRDefault="0084462A">
            <w:pPr>
              <w:snapToGrid w:val="0"/>
              <w:jc w:val="both"/>
              <w:rPr>
                <w:rFonts w:cs="Times New Roman"/>
              </w:rPr>
            </w:pPr>
            <w:r w:rsidRPr="002C3123">
              <w:rPr>
                <w:rFonts w:cs="Times New Roman"/>
                <w:lang/>
              </w:rPr>
              <w:t>Studii superioare de lungă durată: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Instituţia</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Perioada</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Diploma obţinută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tcBorders>
              <w:top w:val="single" w:sz="4" w:space="0" w:color="auto"/>
              <w:bottom w:val="single" w:sz="4" w:space="0" w:color="auto"/>
            </w:tcBorders>
            <w:shd w:val="clear" w:color="auto" w:fill="auto"/>
          </w:tcPr>
          <w:p w:rsidR="0084462A" w:rsidRPr="002C3123" w:rsidRDefault="0084462A">
            <w:pPr>
              <w:snapToGrid w:val="0"/>
              <w:jc w:val="both"/>
              <w:rPr>
                <w:rFonts w:cs="Times New Roman"/>
              </w:rPr>
            </w:pPr>
            <w:r w:rsidRPr="002C3123">
              <w:rPr>
                <w:rFonts w:cs="Times New Roman"/>
                <w:lang/>
              </w:rPr>
              <w:t>Studii postuniversitare, masterat sau doctorat:</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Instituţia</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Perioada</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Diploma obţinută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tcBorders>
              <w:top w:val="single" w:sz="4" w:space="0" w:color="auto"/>
              <w:bottom w:val="single" w:sz="4" w:space="0" w:color="auto"/>
            </w:tcBorders>
            <w:shd w:val="clear" w:color="auto" w:fill="auto"/>
          </w:tcPr>
          <w:p w:rsidR="0084462A" w:rsidRPr="002C3123" w:rsidRDefault="0084462A">
            <w:pPr>
              <w:snapToGrid w:val="0"/>
              <w:jc w:val="both"/>
              <w:rPr>
                <w:rFonts w:cs="Times New Roman"/>
              </w:rPr>
            </w:pPr>
            <w:r w:rsidRPr="002C3123">
              <w:rPr>
                <w:rFonts w:cs="Times New Roman"/>
                <w:lang/>
              </w:rPr>
              <w:t xml:space="preserve">Alte tipuri de studii: </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Instituţia</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Perioada</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Diploma obţinută</w:t>
            </w: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4567" w:type="dxa"/>
            <w:gridSpan w:val="2"/>
            <w:tcBorders>
              <w:top w:val="single" w:sz="4" w:space="0" w:color="auto"/>
              <w:left w:val="single" w:sz="4" w:space="0" w:color="auto"/>
              <w:bottom w:val="single" w:sz="4" w:space="0" w:color="auto"/>
            </w:tcBorders>
            <w:shd w:val="clear" w:color="auto" w:fill="auto"/>
          </w:tcPr>
          <w:p w:rsidR="00CE1041" w:rsidRPr="002C3123" w:rsidRDefault="00CE1041">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tcBorders>
              <w:top w:val="single" w:sz="4" w:space="0" w:color="auto"/>
              <w:bottom w:val="single" w:sz="4" w:space="0" w:color="auto"/>
            </w:tcBorders>
            <w:shd w:val="clear" w:color="auto" w:fill="auto"/>
          </w:tcPr>
          <w:p w:rsidR="0084462A" w:rsidRPr="002C3123" w:rsidRDefault="0084462A">
            <w:pPr>
              <w:snapToGrid w:val="0"/>
              <w:jc w:val="both"/>
              <w:rPr>
                <w:rFonts w:cs="Times New Roman"/>
              </w:rPr>
            </w:pPr>
            <w:r w:rsidRPr="002C3123">
              <w:rPr>
                <w:rFonts w:cs="Times New Roman"/>
                <w:b/>
                <w:bCs/>
                <w:lang/>
              </w:rPr>
              <w:t>Limbi străine</w:t>
            </w:r>
            <w:r w:rsidRPr="002C3123">
              <w:rPr>
                <w:rFonts w:cs="Times New Roman"/>
                <w:b/>
                <w:bCs/>
                <w:vertAlign w:val="superscript"/>
                <w:lang/>
              </w:rPr>
              <w:t>1)  :</w:t>
            </w: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lastRenderedPageBreak/>
              <w:t>Limba</w:t>
            </w:r>
          </w:p>
        </w:tc>
        <w:tc>
          <w:tcPr>
            <w:tcW w:w="2295"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Scris</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Citit</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Vorbit</w:t>
            </w: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shd w:val="clear" w:color="auto" w:fill="auto"/>
          </w:tcPr>
          <w:p w:rsidR="0084462A" w:rsidRPr="002C3123" w:rsidRDefault="0084462A">
            <w:pPr>
              <w:snapToGrid w:val="0"/>
              <w:jc w:val="both"/>
              <w:rPr>
                <w:rFonts w:cs="Times New Roman"/>
              </w:rPr>
            </w:pPr>
            <w:r w:rsidRPr="002C3123">
              <w:rPr>
                <w:rFonts w:cs="Times New Roman"/>
                <w:b/>
                <w:bCs/>
                <w:lang/>
              </w:rPr>
              <w:t>Cunoştinţe operare calculator</w:t>
            </w:r>
            <w:r w:rsidRPr="002C3123">
              <w:rPr>
                <w:rFonts w:cs="Times New Roman"/>
                <w:b/>
                <w:bCs/>
                <w:vertAlign w:val="superscript"/>
                <w:lang/>
              </w:rPr>
              <w:t>2)</w:t>
            </w:r>
            <w:r w:rsidRPr="002C3123">
              <w:rPr>
                <w:rFonts w:cs="Times New Roman"/>
                <w:b/>
                <w:bCs/>
                <w:lang/>
              </w:rPr>
              <w:t>:</w:t>
            </w:r>
          </w:p>
          <w:p w:rsidR="0084462A" w:rsidRPr="002C3123" w:rsidRDefault="0084462A">
            <w:pPr>
              <w:snapToGrid w:val="0"/>
              <w:jc w:val="both"/>
              <w:rPr>
                <w:rFonts w:cs="Times New Roman"/>
              </w:rPr>
            </w:pPr>
          </w:p>
          <w:p w:rsidR="0084462A" w:rsidRPr="002C3123" w:rsidRDefault="0084462A">
            <w:pPr>
              <w:jc w:val="both"/>
              <w:rPr>
                <w:rFonts w:cs="Times New Roman"/>
                <w:lang/>
              </w:rPr>
            </w:pPr>
          </w:p>
        </w:tc>
      </w:tr>
      <w:tr w:rsidR="0084462A" w:rsidRPr="002C3123" w:rsidTr="00981A12">
        <w:trPr>
          <w:trHeight w:val="146"/>
        </w:trPr>
        <w:tc>
          <w:tcPr>
            <w:tcW w:w="10422" w:type="dxa"/>
            <w:gridSpan w:val="4"/>
            <w:tcBorders>
              <w:bottom w:val="single" w:sz="4" w:space="0" w:color="auto"/>
            </w:tcBorders>
            <w:shd w:val="clear" w:color="auto" w:fill="auto"/>
          </w:tcPr>
          <w:p w:rsidR="0084462A" w:rsidRPr="002C3123" w:rsidRDefault="0084462A">
            <w:pPr>
              <w:snapToGrid w:val="0"/>
              <w:jc w:val="both"/>
              <w:rPr>
                <w:rFonts w:cs="Times New Roman"/>
                <w:b/>
                <w:bCs/>
                <w:lang/>
              </w:rPr>
            </w:pPr>
            <w:r w:rsidRPr="002C3123">
              <w:rPr>
                <w:rFonts w:cs="Times New Roman"/>
                <w:b/>
                <w:bCs/>
                <w:lang/>
              </w:rPr>
              <w:t>Cariera profesională</w:t>
            </w:r>
            <w:r w:rsidRPr="002C3123">
              <w:rPr>
                <w:rFonts w:cs="Times New Roman"/>
                <w:b/>
                <w:bCs/>
                <w:vertAlign w:val="superscript"/>
                <w:lang/>
              </w:rPr>
              <w:t>3)</w:t>
            </w:r>
            <w:r w:rsidRPr="002C3123">
              <w:rPr>
                <w:rFonts w:cs="Times New Roman"/>
                <w:b/>
                <w:bCs/>
                <w:lang/>
              </w:rPr>
              <w:t>:</w:t>
            </w:r>
          </w:p>
          <w:p w:rsidR="00F93637" w:rsidRPr="002C3123" w:rsidRDefault="00F93637">
            <w:pPr>
              <w:snapToGrid w:val="0"/>
              <w:jc w:val="both"/>
              <w:rPr>
                <w:rFonts w:cs="Times New Roman"/>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Perioada</w:t>
            </w:r>
          </w:p>
        </w:tc>
        <w:tc>
          <w:tcPr>
            <w:tcW w:w="2295"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Instituţia/Firma</w:t>
            </w:r>
          </w:p>
        </w:tc>
        <w:tc>
          <w:tcPr>
            <w:tcW w:w="2272" w:type="dxa"/>
            <w:tcBorders>
              <w:top w:val="single" w:sz="4" w:space="0" w:color="auto"/>
              <w:bottom w:val="single" w:sz="4" w:space="0" w:color="auto"/>
            </w:tcBorders>
            <w:shd w:val="clear" w:color="auto" w:fill="auto"/>
          </w:tcPr>
          <w:p w:rsidR="0084462A" w:rsidRPr="002C3123" w:rsidRDefault="0084462A">
            <w:pPr>
              <w:snapToGrid w:val="0"/>
              <w:jc w:val="center"/>
              <w:rPr>
                <w:rFonts w:cs="Times New Roman"/>
                <w:lang/>
              </w:rPr>
            </w:pPr>
            <w:r w:rsidRPr="002C3123">
              <w:rPr>
                <w:rFonts w:cs="Times New Roman"/>
                <w:lang/>
              </w:rPr>
              <w:t>Funcţia</w:t>
            </w: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center"/>
              <w:rPr>
                <w:rFonts w:cs="Times New Roman"/>
              </w:rPr>
            </w:pPr>
            <w:r w:rsidRPr="002C3123">
              <w:rPr>
                <w:rFonts w:cs="Times New Roman"/>
                <w:lang/>
              </w:rPr>
              <w:t>Principalele responsabilităţi</w:t>
            </w: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2272" w:type="dxa"/>
            <w:tcBorders>
              <w:top w:val="single" w:sz="4" w:space="0" w:color="auto"/>
              <w:left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95"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2272" w:type="dxa"/>
            <w:tcBorders>
              <w:top w:val="single" w:sz="4" w:space="0" w:color="auto"/>
              <w:bottom w:val="single" w:sz="4" w:space="0" w:color="auto"/>
            </w:tcBorders>
            <w:shd w:val="clear" w:color="auto" w:fill="auto"/>
          </w:tcPr>
          <w:p w:rsidR="0084462A" w:rsidRPr="002C3123" w:rsidRDefault="0084462A">
            <w:pPr>
              <w:snapToGrid w:val="0"/>
              <w:jc w:val="both"/>
              <w:rPr>
                <w:rFonts w:cs="Times New Roman"/>
                <w:lang/>
              </w:rPr>
            </w:pPr>
          </w:p>
        </w:tc>
        <w:tc>
          <w:tcPr>
            <w:tcW w:w="3583" w:type="dxa"/>
            <w:tcBorders>
              <w:top w:val="single" w:sz="4" w:space="0" w:color="auto"/>
              <w:bottom w:val="single" w:sz="4" w:space="0" w:color="auto"/>
              <w:right w:val="single" w:sz="4" w:space="0" w:color="auto"/>
            </w:tcBorders>
            <w:shd w:val="clear" w:color="auto" w:fill="auto"/>
          </w:tcPr>
          <w:p w:rsidR="0084462A" w:rsidRPr="002C3123" w:rsidRDefault="0084462A">
            <w:pPr>
              <w:snapToGrid w:val="0"/>
              <w:jc w:val="both"/>
              <w:rPr>
                <w:rFonts w:cs="Times New Roman"/>
                <w:lang/>
              </w:rPr>
            </w:pPr>
          </w:p>
        </w:tc>
      </w:tr>
      <w:tr w:rsidR="0084462A" w:rsidRPr="002C3123" w:rsidTr="00981A12">
        <w:trPr>
          <w:trHeight w:val="146"/>
        </w:trPr>
        <w:tc>
          <w:tcPr>
            <w:tcW w:w="10422" w:type="dxa"/>
            <w:gridSpan w:val="4"/>
            <w:tcBorders>
              <w:top w:val="single" w:sz="4" w:space="0" w:color="auto"/>
            </w:tcBorders>
            <w:shd w:val="clear" w:color="auto" w:fill="auto"/>
          </w:tcPr>
          <w:p w:rsidR="0055247A" w:rsidRPr="002C3123" w:rsidRDefault="0055247A" w:rsidP="0055247A">
            <w:pPr>
              <w:jc w:val="both"/>
              <w:rPr>
                <w:rFonts w:cs="Times New Roman"/>
                <w:lang/>
              </w:rPr>
            </w:pPr>
          </w:p>
        </w:tc>
      </w:tr>
      <w:tr w:rsidR="0084462A" w:rsidRPr="002C3123" w:rsidTr="00981A12">
        <w:trPr>
          <w:trHeight w:val="1662"/>
        </w:trPr>
        <w:tc>
          <w:tcPr>
            <w:tcW w:w="10422" w:type="dxa"/>
            <w:gridSpan w:val="4"/>
            <w:shd w:val="clear" w:color="auto" w:fill="auto"/>
          </w:tcPr>
          <w:p w:rsidR="002E5625" w:rsidRPr="002C3123" w:rsidRDefault="002E5625">
            <w:pPr>
              <w:snapToGrid w:val="0"/>
              <w:jc w:val="both"/>
              <w:rPr>
                <w:rFonts w:cs="Times New Roman"/>
                <w:b/>
                <w:bCs/>
                <w:lang/>
              </w:rPr>
            </w:pPr>
          </w:p>
          <w:p w:rsidR="0084462A" w:rsidRPr="002C3123" w:rsidRDefault="0084462A">
            <w:pPr>
              <w:snapToGrid w:val="0"/>
              <w:jc w:val="both"/>
              <w:rPr>
                <w:rFonts w:cs="Times New Roman"/>
                <w:b/>
                <w:bCs/>
                <w:lang/>
              </w:rPr>
            </w:pPr>
            <w:r w:rsidRPr="002C3123">
              <w:rPr>
                <w:rFonts w:cs="Times New Roman"/>
                <w:b/>
                <w:bCs/>
                <w:lang/>
              </w:rPr>
              <w:t>Persoane de contact pentru recomandări</w:t>
            </w:r>
            <w:r w:rsidR="0055247A" w:rsidRPr="002C3123">
              <w:rPr>
                <w:rFonts w:cs="Times New Roman"/>
                <w:b/>
                <w:bCs/>
                <w:lang/>
              </w:rPr>
              <w:t xml:space="preserve"> </w:t>
            </w:r>
            <w:r w:rsidR="0055247A" w:rsidRPr="002C3123">
              <w:rPr>
                <w:rFonts w:cs="Times New Roman"/>
                <w:b/>
                <w:bCs/>
                <w:vertAlign w:val="superscript"/>
                <w:lang/>
              </w:rPr>
              <w:t>4)</w:t>
            </w:r>
            <w:r w:rsidRPr="002C3123">
              <w:rPr>
                <w:rFonts w:cs="Times New Roman"/>
                <w:b/>
                <w:bCs/>
                <w:lang/>
              </w:rPr>
              <w:t>:</w:t>
            </w:r>
          </w:p>
          <w:p w:rsidR="00F93637" w:rsidRPr="002C3123" w:rsidRDefault="00F93637">
            <w:pPr>
              <w:snapToGrid w:val="0"/>
              <w:jc w:val="both"/>
              <w:rPr>
                <w:rFonts w:cs="Times New Roman"/>
              </w:rPr>
            </w:pPr>
          </w:p>
          <w:tbl>
            <w:tblPr>
              <w:tblW w:w="0" w:type="auto"/>
              <w:tblLayout w:type="fixed"/>
              <w:tblCellMar>
                <w:top w:w="55" w:type="dxa"/>
                <w:left w:w="55" w:type="dxa"/>
                <w:bottom w:w="55" w:type="dxa"/>
                <w:right w:w="55" w:type="dxa"/>
              </w:tblCellMar>
              <w:tblLook w:val="0000"/>
            </w:tblPr>
            <w:tblGrid>
              <w:gridCol w:w="2885"/>
              <w:gridCol w:w="2380"/>
              <w:gridCol w:w="2072"/>
              <w:gridCol w:w="2476"/>
            </w:tblGrid>
            <w:tr w:rsidR="0084462A" w:rsidRPr="002C3123" w:rsidTr="00981A12">
              <w:trPr>
                <w:trHeight w:val="146"/>
              </w:trPr>
              <w:tc>
                <w:tcPr>
                  <w:tcW w:w="2885" w:type="dxa"/>
                  <w:tcBorders>
                    <w:top w:val="single" w:sz="1" w:space="0" w:color="000000"/>
                    <w:left w:val="single" w:sz="1" w:space="0" w:color="000000"/>
                    <w:bottom w:val="single" w:sz="1" w:space="0" w:color="000000"/>
                  </w:tcBorders>
                  <w:shd w:val="clear" w:color="auto" w:fill="auto"/>
                </w:tcPr>
                <w:p w:rsidR="0084462A" w:rsidRPr="002C3123" w:rsidRDefault="0084462A">
                  <w:pPr>
                    <w:pStyle w:val="TableContents"/>
                    <w:jc w:val="center"/>
                    <w:rPr>
                      <w:rFonts w:cs="Times New Roman"/>
                    </w:rPr>
                  </w:pPr>
                  <w:r w:rsidRPr="002C3123">
                    <w:rPr>
                      <w:rFonts w:cs="Times New Roman"/>
                    </w:rPr>
                    <w:t>Nume și prenume</w:t>
                  </w:r>
                </w:p>
              </w:tc>
              <w:tc>
                <w:tcPr>
                  <w:tcW w:w="2380" w:type="dxa"/>
                  <w:tcBorders>
                    <w:top w:val="single" w:sz="1" w:space="0" w:color="000000"/>
                    <w:left w:val="single" w:sz="1" w:space="0" w:color="000000"/>
                    <w:bottom w:val="single" w:sz="1" w:space="0" w:color="000000"/>
                  </w:tcBorders>
                  <w:shd w:val="clear" w:color="auto" w:fill="auto"/>
                </w:tcPr>
                <w:p w:rsidR="0084462A" w:rsidRPr="002C3123" w:rsidRDefault="0084462A">
                  <w:pPr>
                    <w:pStyle w:val="TableContents"/>
                    <w:jc w:val="center"/>
                    <w:rPr>
                      <w:rFonts w:cs="Times New Roman"/>
                    </w:rPr>
                  </w:pPr>
                  <w:r w:rsidRPr="002C3123">
                    <w:rPr>
                      <w:rFonts w:cs="Times New Roman"/>
                    </w:rPr>
                    <w:t>Instituția</w:t>
                  </w:r>
                </w:p>
              </w:tc>
              <w:tc>
                <w:tcPr>
                  <w:tcW w:w="2072" w:type="dxa"/>
                  <w:tcBorders>
                    <w:top w:val="single" w:sz="1" w:space="0" w:color="000000"/>
                    <w:left w:val="single" w:sz="1" w:space="0" w:color="000000"/>
                    <w:bottom w:val="single" w:sz="1" w:space="0" w:color="000000"/>
                  </w:tcBorders>
                  <w:shd w:val="clear" w:color="auto" w:fill="auto"/>
                </w:tcPr>
                <w:p w:rsidR="0084462A" w:rsidRPr="002C3123" w:rsidRDefault="0084462A">
                  <w:pPr>
                    <w:pStyle w:val="TableContents"/>
                    <w:jc w:val="center"/>
                    <w:rPr>
                      <w:rFonts w:cs="Times New Roman"/>
                    </w:rPr>
                  </w:pPr>
                  <w:r w:rsidRPr="002C3123">
                    <w:rPr>
                      <w:rFonts w:cs="Times New Roman"/>
                    </w:rPr>
                    <w:t>Funcția</w:t>
                  </w:r>
                </w:p>
              </w:tc>
              <w:tc>
                <w:tcPr>
                  <w:tcW w:w="2476" w:type="dxa"/>
                  <w:tcBorders>
                    <w:top w:val="single" w:sz="1" w:space="0" w:color="000000"/>
                    <w:left w:val="single" w:sz="1" w:space="0" w:color="000000"/>
                    <w:bottom w:val="single" w:sz="1" w:space="0" w:color="000000"/>
                    <w:right w:val="single" w:sz="1" w:space="0" w:color="000000"/>
                  </w:tcBorders>
                  <w:shd w:val="clear" w:color="auto" w:fill="auto"/>
                </w:tcPr>
                <w:p w:rsidR="0084462A" w:rsidRPr="002C3123" w:rsidRDefault="0084462A">
                  <w:pPr>
                    <w:pStyle w:val="TableContents"/>
                    <w:jc w:val="center"/>
                    <w:rPr>
                      <w:rFonts w:cs="Times New Roman"/>
                    </w:rPr>
                  </w:pPr>
                  <w:r w:rsidRPr="002C3123">
                    <w:rPr>
                      <w:rFonts w:cs="Times New Roman"/>
                    </w:rPr>
                    <w:t>Număr de telefon</w:t>
                  </w:r>
                </w:p>
              </w:tc>
            </w:tr>
            <w:tr w:rsidR="0084462A" w:rsidRPr="002C3123" w:rsidTr="00981A12">
              <w:trPr>
                <w:trHeight w:val="146"/>
              </w:trPr>
              <w:tc>
                <w:tcPr>
                  <w:tcW w:w="2885"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380"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072"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476" w:type="dxa"/>
                  <w:tcBorders>
                    <w:left w:val="single" w:sz="1" w:space="0" w:color="000000"/>
                    <w:bottom w:val="single" w:sz="1" w:space="0" w:color="000000"/>
                    <w:right w:val="single" w:sz="1" w:space="0" w:color="000000"/>
                  </w:tcBorders>
                  <w:shd w:val="clear" w:color="auto" w:fill="auto"/>
                </w:tcPr>
                <w:p w:rsidR="0084462A" w:rsidRPr="002C3123" w:rsidRDefault="0084462A">
                  <w:pPr>
                    <w:pStyle w:val="TableContents"/>
                    <w:snapToGrid w:val="0"/>
                    <w:rPr>
                      <w:rFonts w:cs="Times New Roman"/>
                    </w:rPr>
                  </w:pPr>
                </w:p>
              </w:tc>
            </w:tr>
            <w:tr w:rsidR="0084462A" w:rsidRPr="002C3123" w:rsidTr="00981A12">
              <w:trPr>
                <w:trHeight w:val="146"/>
              </w:trPr>
              <w:tc>
                <w:tcPr>
                  <w:tcW w:w="2885"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380"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072"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476" w:type="dxa"/>
                  <w:tcBorders>
                    <w:left w:val="single" w:sz="1" w:space="0" w:color="000000"/>
                    <w:bottom w:val="single" w:sz="1" w:space="0" w:color="000000"/>
                    <w:right w:val="single" w:sz="1" w:space="0" w:color="000000"/>
                  </w:tcBorders>
                  <w:shd w:val="clear" w:color="auto" w:fill="auto"/>
                </w:tcPr>
                <w:p w:rsidR="0084462A" w:rsidRPr="002C3123" w:rsidRDefault="0084462A">
                  <w:pPr>
                    <w:pStyle w:val="TableContents"/>
                    <w:snapToGrid w:val="0"/>
                    <w:rPr>
                      <w:rFonts w:cs="Times New Roman"/>
                    </w:rPr>
                  </w:pPr>
                </w:p>
              </w:tc>
            </w:tr>
            <w:tr w:rsidR="0084462A" w:rsidRPr="002C3123" w:rsidTr="00981A12">
              <w:trPr>
                <w:trHeight w:val="146"/>
              </w:trPr>
              <w:tc>
                <w:tcPr>
                  <w:tcW w:w="2885"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380"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072"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476" w:type="dxa"/>
                  <w:tcBorders>
                    <w:left w:val="single" w:sz="1" w:space="0" w:color="000000"/>
                    <w:bottom w:val="single" w:sz="1" w:space="0" w:color="000000"/>
                    <w:right w:val="single" w:sz="1" w:space="0" w:color="000000"/>
                  </w:tcBorders>
                  <w:shd w:val="clear" w:color="auto" w:fill="auto"/>
                </w:tcPr>
                <w:p w:rsidR="0084462A" w:rsidRPr="002C3123" w:rsidRDefault="0084462A">
                  <w:pPr>
                    <w:pStyle w:val="TableContents"/>
                    <w:snapToGrid w:val="0"/>
                    <w:rPr>
                      <w:rFonts w:cs="Times New Roman"/>
                    </w:rPr>
                  </w:pPr>
                </w:p>
              </w:tc>
            </w:tr>
            <w:tr w:rsidR="0084462A" w:rsidRPr="002C3123" w:rsidTr="00981A12">
              <w:trPr>
                <w:trHeight w:val="146"/>
              </w:trPr>
              <w:tc>
                <w:tcPr>
                  <w:tcW w:w="2885"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380"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072" w:type="dxa"/>
                  <w:tcBorders>
                    <w:left w:val="single" w:sz="1" w:space="0" w:color="000000"/>
                    <w:bottom w:val="single" w:sz="1" w:space="0" w:color="000000"/>
                  </w:tcBorders>
                  <w:shd w:val="clear" w:color="auto" w:fill="auto"/>
                </w:tcPr>
                <w:p w:rsidR="0084462A" w:rsidRPr="002C3123" w:rsidRDefault="0084462A">
                  <w:pPr>
                    <w:pStyle w:val="TableContents"/>
                    <w:snapToGrid w:val="0"/>
                    <w:rPr>
                      <w:rFonts w:cs="Times New Roman"/>
                    </w:rPr>
                  </w:pPr>
                </w:p>
              </w:tc>
              <w:tc>
                <w:tcPr>
                  <w:tcW w:w="2476" w:type="dxa"/>
                  <w:tcBorders>
                    <w:left w:val="single" w:sz="1" w:space="0" w:color="000000"/>
                    <w:bottom w:val="single" w:sz="1" w:space="0" w:color="000000"/>
                    <w:right w:val="single" w:sz="1" w:space="0" w:color="000000"/>
                  </w:tcBorders>
                  <w:shd w:val="clear" w:color="auto" w:fill="auto"/>
                </w:tcPr>
                <w:p w:rsidR="0084462A" w:rsidRPr="002C3123" w:rsidRDefault="0084462A">
                  <w:pPr>
                    <w:pStyle w:val="TableContents"/>
                    <w:snapToGrid w:val="0"/>
                    <w:rPr>
                      <w:rFonts w:cs="Times New Roman"/>
                    </w:rPr>
                  </w:pPr>
                </w:p>
              </w:tc>
            </w:tr>
          </w:tbl>
          <w:p w:rsidR="0084462A" w:rsidRPr="002C3123" w:rsidRDefault="0084462A">
            <w:pPr>
              <w:snapToGrid w:val="0"/>
              <w:jc w:val="both"/>
              <w:rPr>
                <w:rFonts w:cs="Times New Roman"/>
                <w:lang/>
              </w:rPr>
            </w:pPr>
          </w:p>
          <w:p w:rsidR="0084462A" w:rsidRPr="002C3123" w:rsidRDefault="0084462A">
            <w:pPr>
              <w:snapToGrid w:val="0"/>
              <w:jc w:val="both"/>
              <w:rPr>
                <w:rFonts w:cs="Times New Roman"/>
                <w:lang/>
              </w:rPr>
            </w:pPr>
            <w:r w:rsidRPr="002C3123">
              <w:rPr>
                <w:rFonts w:cs="Times New Roman"/>
                <w:b/>
                <w:bCs/>
                <w:lang/>
              </w:rPr>
              <w:t>Declarații pe proprie răspundere:</w:t>
            </w:r>
            <w:r w:rsidR="0055247A" w:rsidRPr="002C3123">
              <w:rPr>
                <w:rFonts w:cs="Times New Roman"/>
                <w:b/>
                <w:bCs/>
                <w:vertAlign w:val="superscript"/>
                <w:lang/>
              </w:rPr>
              <w:t>5)</w:t>
            </w:r>
          </w:p>
          <w:p w:rsidR="0084462A" w:rsidRPr="002C3123" w:rsidRDefault="0084462A">
            <w:pPr>
              <w:jc w:val="both"/>
              <w:rPr>
                <w:rFonts w:cs="Times New Roman"/>
                <w:lang/>
              </w:rPr>
            </w:pPr>
          </w:p>
          <w:p w:rsidR="0084462A" w:rsidRPr="002C3123" w:rsidRDefault="0084462A">
            <w:pPr>
              <w:jc w:val="both"/>
              <w:rPr>
                <w:rFonts w:cs="Times New Roman"/>
                <w:lang/>
              </w:rPr>
            </w:pPr>
            <w:r w:rsidRPr="002C3123">
              <w:rPr>
                <w:rFonts w:cs="Times New Roman"/>
                <w:lang/>
              </w:rPr>
              <w:t>Subsemnatul/a ........................................................, legitimat/ă cu CI/BI, seria ................. numărul ..............................., eliberat/ă de .............................. la data de .....................................</w:t>
            </w:r>
          </w:p>
          <w:p w:rsidR="00854047" w:rsidRPr="002C3123" w:rsidRDefault="00854047" w:rsidP="00854047">
            <w:pPr>
              <w:jc w:val="both"/>
              <w:rPr>
                <w:rFonts w:cs="Times New Roman"/>
                <w:lang/>
              </w:rPr>
            </w:pPr>
            <w:r w:rsidRPr="002C3123">
              <w:rPr>
                <w:rFonts w:cs="Times New Roman"/>
              </w:rPr>
              <w:t>Cunoscând prevederile art.</w:t>
            </w:r>
            <w:r w:rsidR="0055247A" w:rsidRPr="002C3123">
              <w:rPr>
                <w:rFonts w:cs="Times New Roman"/>
              </w:rPr>
              <w:t xml:space="preserve"> </w:t>
            </w:r>
            <w:r w:rsidRPr="002C3123">
              <w:rPr>
                <w:rFonts w:cs="Times New Roman"/>
              </w:rPr>
              <w:t>4 pct.</w:t>
            </w:r>
            <w:r w:rsidR="0055247A" w:rsidRPr="002C3123">
              <w:rPr>
                <w:rFonts w:cs="Times New Roman"/>
              </w:rPr>
              <w:t xml:space="preserve"> </w:t>
            </w:r>
            <w:r w:rsidRPr="002C3123">
              <w:rPr>
                <w:rFonts w:cs="Times New Roman"/>
              </w:rPr>
              <w:t>2 și 11 și art.</w:t>
            </w:r>
            <w:r w:rsidR="0055247A" w:rsidRPr="002C3123">
              <w:rPr>
                <w:rFonts w:cs="Times New Roman"/>
              </w:rPr>
              <w:t xml:space="preserve"> </w:t>
            </w:r>
            <w:r w:rsidRPr="002C3123">
              <w:rPr>
                <w:rFonts w:cs="Times New Roman"/>
              </w:rPr>
              <w:t>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w:t>
            </w:r>
            <w:r w:rsidR="0013292B" w:rsidRPr="002C3123">
              <w:rPr>
                <w:rFonts w:cs="Times New Roman"/>
              </w:rPr>
              <w:t>ea datelor cu caracter personal</w:t>
            </w:r>
            <w:r w:rsidRPr="002C3123">
              <w:rPr>
                <w:rFonts w:cs="Times New Roman"/>
                <w:b/>
                <w:bCs/>
                <w:vertAlign w:val="subscript"/>
                <w:lang/>
              </w:rPr>
              <w:t xml:space="preserve">, </w:t>
            </w:r>
            <w:r w:rsidR="00FF085E" w:rsidRPr="002C3123">
              <w:rPr>
                <w:rFonts w:cs="Times New Roman"/>
                <w:b/>
                <w:bCs/>
                <w:vertAlign w:val="superscript"/>
                <w:lang/>
              </w:rPr>
              <w:t xml:space="preserve"> </w:t>
            </w:r>
            <w:r w:rsidRPr="002C3123">
              <w:rPr>
                <w:rFonts w:cs="Times New Roman"/>
                <w:lang/>
              </w:rPr>
              <w:t>declar următoarele:</w:t>
            </w:r>
          </w:p>
          <w:p w:rsidR="00854047" w:rsidRPr="002C3123" w:rsidRDefault="00854047" w:rsidP="00854047">
            <w:pPr>
              <w:numPr>
                <w:ilvl w:val="0"/>
                <w:numId w:val="3"/>
              </w:numPr>
              <w:jc w:val="both"/>
              <w:rPr>
                <w:rFonts w:cs="Times New Roman"/>
                <w:lang/>
              </w:rPr>
            </w:pPr>
            <w:r w:rsidRPr="002C3123">
              <w:rPr>
                <w:rFonts w:cs="Times New Roman"/>
                <w:lang/>
              </w:rPr>
              <w:t xml:space="preserve">îmi exprim consimțământul             </w:t>
            </w:r>
            <w:r w:rsidRPr="002C3123">
              <w:rPr>
                <w:rFonts w:eastAsia="Times New Roman" w:cs="Times New Roman"/>
                <w:lang/>
              </w:rPr>
              <w:t xml:space="preserve">□     </w:t>
            </w:r>
          </w:p>
          <w:p w:rsidR="00854047" w:rsidRPr="002C3123" w:rsidRDefault="00854047" w:rsidP="00854047">
            <w:pPr>
              <w:numPr>
                <w:ilvl w:val="0"/>
                <w:numId w:val="3"/>
              </w:numPr>
              <w:jc w:val="both"/>
              <w:rPr>
                <w:rFonts w:cs="Times New Roman"/>
              </w:rPr>
            </w:pPr>
            <w:r w:rsidRPr="002C3123">
              <w:rPr>
                <w:rFonts w:cs="Times New Roman"/>
                <w:lang/>
              </w:rPr>
              <w:t xml:space="preserve">nu îmi exprim consimțământul        </w:t>
            </w:r>
            <w:r w:rsidRPr="002C3123">
              <w:rPr>
                <w:rFonts w:eastAsia="Times New Roman" w:cs="Times New Roman"/>
                <w:lang/>
              </w:rPr>
              <w:t>□</w:t>
            </w:r>
          </w:p>
          <w:p w:rsidR="00B7057F" w:rsidRPr="002C3123" w:rsidRDefault="00854047" w:rsidP="00B7057F">
            <w:pPr>
              <w:jc w:val="both"/>
              <w:rPr>
                <w:rFonts w:cs="Times New Roman"/>
              </w:rPr>
            </w:pPr>
            <w:r w:rsidRPr="002C3123">
              <w:rPr>
                <w:rFonts w:eastAsia="Times New Roman" w:cs="Times New Roman"/>
                <w:lang/>
              </w:rPr>
              <w:t xml:space="preserve">cu privire la </w:t>
            </w:r>
            <w:r w:rsidR="00FF085E" w:rsidRPr="002C3123">
              <w:rPr>
                <w:rFonts w:eastAsia="Times New Roman" w:cs="Times New Roman"/>
                <w:lang/>
              </w:rPr>
              <w:t>utilizarea și prelucrarea</w:t>
            </w:r>
            <w:r w:rsidRPr="002C3123">
              <w:rPr>
                <w:rFonts w:eastAsia="Times New Roman" w:cs="Times New Roman"/>
                <w:lang/>
              </w:rPr>
              <w:t xml:space="preserve"> informațiilor și documentelor, inclusiv date cu caracter personal necesar îndeplinirii atribuțiilor m</w:t>
            </w:r>
            <w:r w:rsidR="00542B32">
              <w:rPr>
                <w:rFonts w:eastAsia="Times New Roman" w:cs="Times New Roman"/>
                <w:lang/>
              </w:rPr>
              <w:t>embrilor comisiei</w:t>
            </w:r>
            <w:r w:rsidR="00B52EB5" w:rsidRPr="002C3123">
              <w:rPr>
                <w:rFonts w:eastAsia="Times New Roman" w:cs="Times New Roman"/>
                <w:lang/>
              </w:rPr>
              <w:t xml:space="preserve"> de </w:t>
            </w:r>
            <w:r w:rsidR="00542B32">
              <w:rPr>
                <w:rFonts w:eastAsia="Times New Roman" w:cs="Times New Roman"/>
                <w:lang/>
              </w:rPr>
              <w:t>selecție</w:t>
            </w:r>
            <w:r w:rsidR="00FF085E" w:rsidRPr="002C3123">
              <w:rPr>
                <w:rFonts w:eastAsia="Times New Roman" w:cs="Times New Roman"/>
                <w:lang/>
              </w:rPr>
              <w:t xml:space="preserve"> și autorității publice tutelare</w:t>
            </w:r>
            <w:r w:rsidR="00C53B02">
              <w:rPr>
                <w:rFonts w:eastAsia="Times New Roman" w:cs="Times New Roman"/>
                <w:lang/>
              </w:rPr>
              <w:t>.</w:t>
            </w:r>
          </w:p>
          <w:p w:rsidR="0084462A" w:rsidRPr="002C3123" w:rsidRDefault="00B7057F" w:rsidP="00B7057F">
            <w:pPr>
              <w:tabs>
                <w:tab w:val="left" w:pos="7275"/>
              </w:tabs>
              <w:rPr>
                <w:rFonts w:cs="Times New Roman"/>
              </w:rPr>
            </w:pPr>
            <w:r w:rsidRPr="002C3123">
              <w:rPr>
                <w:rFonts w:cs="Times New Roman"/>
              </w:rPr>
              <w:tab/>
            </w:r>
          </w:p>
        </w:tc>
      </w:tr>
      <w:tr w:rsidR="00F93637" w:rsidRPr="002C3123" w:rsidTr="00981A12">
        <w:trPr>
          <w:trHeight w:val="8261"/>
        </w:trPr>
        <w:tc>
          <w:tcPr>
            <w:tcW w:w="10422" w:type="dxa"/>
            <w:gridSpan w:val="4"/>
            <w:shd w:val="clear" w:color="auto" w:fill="auto"/>
          </w:tcPr>
          <w:p w:rsidR="00854047" w:rsidRPr="002C3123" w:rsidRDefault="00854047" w:rsidP="00854047">
            <w:pPr>
              <w:jc w:val="both"/>
              <w:rPr>
                <w:rFonts w:eastAsia="Times New Roman" w:cs="Times New Roman"/>
                <w:lang w:val="en-US"/>
              </w:rPr>
            </w:pPr>
            <w:r w:rsidRPr="002C3123">
              <w:rPr>
                <w:rFonts w:eastAsia="Times New Roman" w:cs="Times New Roman"/>
                <w:lang w:val="en-US"/>
              </w:rPr>
              <w:lastRenderedPageBreak/>
              <w:t xml:space="preserve">  </w:t>
            </w:r>
          </w:p>
          <w:p w:rsidR="00854047" w:rsidRPr="002C3123" w:rsidRDefault="00854047" w:rsidP="00854047">
            <w:pPr>
              <w:jc w:val="both"/>
              <w:rPr>
                <w:rFonts w:cs="Times New Roman"/>
                <w:lang/>
              </w:rPr>
            </w:pPr>
            <w:r w:rsidRPr="002C3123">
              <w:rPr>
                <w:rFonts w:eastAsia="Times New Roman" w:cs="Times New Roman"/>
                <w:lang w:val="en-US"/>
              </w:rPr>
              <w:t xml:space="preserve">Cunoscând prevederile art. </w:t>
            </w:r>
            <w:r w:rsidRPr="002C3123">
              <w:rPr>
                <w:rFonts w:eastAsia="Times New Roman" w:cs="Times New Roman"/>
                <w:lang/>
              </w:rPr>
              <w:t>326</w:t>
            </w:r>
            <w:r w:rsidRPr="002C3123">
              <w:rPr>
                <w:rFonts w:eastAsia="Times New Roman" w:cs="Times New Roman"/>
                <w:lang w:val="en-US"/>
              </w:rPr>
              <w:t xml:space="preserve"> din Codul penal cu privire la falsul în declaraţii,</w:t>
            </w:r>
            <w:r w:rsidR="00B52EB5" w:rsidRPr="002C3123">
              <w:rPr>
                <w:rFonts w:eastAsia="Times New Roman" w:cs="Times New Roman"/>
                <w:lang w:val="en-US"/>
              </w:rPr>
              <w:t xml:space="preserve"> </w:t>
            </w:r>
            <w:r w:rsidRPr="002C3123">
              <w:rPr>
                <w:rFonts w:eastAsia="Times New Roman" w:cs="Times New Roman"/>
                <w:lang w:val="en-US"/>
              </w:rPr>
              <w:t>declar pe propria răspundere că datele furnizate în acest formular sunt adevarate.</w:t>
            </w:r>
          </w:p>
          <w:p w:rsidR="00854047" w:rsidRPr="002C3123" w:rsidRDefault="00854047" w:rsidP="00854047">
            <w:pPr>
              <w:rPr>
                <w:rFonts w:cs="Times New Roman"/>
                <w:lang/>
              </w:rPr>
            </w:pPr>
          </w:p>
          <w:p w:rsidR="00854047" w:rsidRPr="002C3123" w:rsidRDefault="00854047" w:rsidP="00854047">
            <w:pPr>
              <w:spacing w:line="360" w:lineRule="auto"/>
              <w:rPr>
                <w:rFonts w:eastAsia="Times New Roman" w:cs="Times New Roman"/>
                <w:lang w:val="en-US"/>
              </w:rPr>
            </w:pPr>
            <w:r w:rsidRPr="002C3123">
              <w:rPr>
                <w:rFonts w:cs="Times New Roman"/>
                <w:lang/>
              </w:rPr>
              <w:t xml:space="preserve">  </w:t>
            </w:r>
            <w:r w:rsidRPr="002C3123">
              <w:rPr>
                <w:rFonts w:eastAsia="Times New Roman" w:cs="Times New Roman"/>
                <w:lang w:val="en-US"/>
              </w:rPr>
              <w:t>Data: __________</w:t>
            </w:r>
            <w:r w:rsidRPr="002C3123">
              <w:rPr>
                <w:rFonts w:eastAsia="Times New Roman" w:cs="Times New Roman"/>
                <w:lang w:val="en-US"/>
              </w:rPr>
              <w:tab/>
            </w:r>
            <w:r w:rsidRPr="002C3123">
              <w:rPr>
                <w:rFonts w:eastAsia="Times New Roman" w:cs="Times New Roman"/>
                <w:lang w:val="en-US"/>
              </w:rPr>
              <w:tab/>
            </w:r>
            <w:r w:rsidRPr="002C3123">
              <w:rPr>
                <w:rFonts w:eastAsia="Times New Roman" w:cs="Times New Roman"/>
                <w:lang w:val="en-US"/>
              </w:rPr>
              <w:tab/>
            </w:r>
            <w:r w:rsidRPr="002C3123">
              <w:rPr>
                <w:rFonts w:eastAsia="Times New Roman" w:cs="Times New Roman"/>
                <w:lang w:val="en-US"/>
              </w:rPr>
              <w:tab/>
              <w:t>Semnătura: ___________</w:t>
            </w:r>
          </w:p>
          <w:p w:rsidR="00854047" w:rsidRPr="002C3123" w:rsidRDefault="00854047" w:rsidP="00854047">
            <w:pPr>
              <w:rPr>
                <w:rFonts w:eastAsia="Times New Roman" w:cs="Times New Roman"/>
                <w:lang w:val="en-US"/>
              </w:rPr>
            </w:pPr>
          </w:p>
          <w:p w:rsidR="00854047" w:rsidRPr="002C3123" w:rsidRDefault="00854047" w:rsidP="00854047">
            <w:pPr>
              <w:pBdr>
                <w:bottom w:val="single" w:sz="8" w:space="2" w:color="000000"/>
              </w:pBdr>
              <w:rPr>
                <w:rFonts w:eastAsia="Times New Roman" w:cs="Times New Roman"/>
                <w:lang w:val="en-US"/>
              </w:rPr>
            </w:pPr>
          </w:p>
          <w:p w:rsidR="00854047" w:rsidRPr="002C3123" w:rsidRDefault="00854047" w:rsidP="00854047">
            <w:pPr>
              <w:jc w:val="both"/>
              <w:rPr>
                <w:rFonts w:cs="Times New Roman"/>
                <w:lang/>
              </w:rPr>
            </w:pPr>
            <w:r w:rsidRPr="002C3123">
              <w:rPr>
                <w:rFonts w:cs="Times New Roman"/>
                <w:lang/>
              </w:rPr>
              <w:t>*1) Se vor trece calificativele: "cunostinte de baza", "bine" sau "foarte bine"; calificativele menționate corespund, în grila de autoevaluare a Cadrului European Comun de Referință pentru Limbi străine, nivelurilor  "utilizator elementar", "utilizator independent" și, respectiv, "utilizator experimentat" .</w:t>
            </w:r>
          </w:p>
          <w:p w:rsidR="00854047" w:rsidRPr="002C3123" w:rsidRDefault="00854047" w:rsidP="00854047">
            <w:pPr>
              <w:jc w:val="both"/>
              <w:rPr>
                <w:rFonts w:cs="Times New Roman"/>
                <w:lang/>
              </w:rPr>
            </w:pPr>
            <w:r w:rsidRPr="002C3123">
              <w:rPr>
                <w:rFonts w:cs="Times New Roman"/>
                <w:lang/>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854047" w:rsidRPr="002C3123" w:rsidRDefault="00854047" w:rsidP="00854047">
            <w:pPr>
              <w:jc w:val="both"/>
              <w:rPr>
                <w:rFonts w:cs="Times New Roman"/>
                <w:lang/>
              </w:rPr>
            </w:pPr>
            <w:r w:rsidRPr="002C3123">
              <w:rPr>
                <w:rFonts w:cs="Times New Roman"/>
                <w:lang/>
              </w:rPr>
              <w:t xml:space="preserve">*3) Se vor menționa în ordine invers cronologică informațiile despre activitatea profesională actuală și anterioară. </w:t>
            </w:r>
          </w:p>
          <w:p w:rsidR="00854047" w:rsidRPr="002C3123" w:rsidRDefault="00854047" w:rsidP="00854047">
            <w:pPr>
              <w:jc w:val="both"/>
              <w:rPr>
                <w:rFonts w:cs="Times New Roman"/>
                <w:lang/>
              </w:rPr>
            </w:pPr>
            <w:r w:rsidRPr="002C3123">
              <w:rPr>
                <w:rFonts w:cs="Times New Roman"/>
                <w:lang/>
              </w:rPr>
              <w:t>*4)</w:t>
            </w:r>
            <w:r w:rsidR="0055247A" w:rsidRPr="002C3123">
              <w:rPr>
                <w:rFonts w:cs="Times New Roman"/>
                <w:lang/>
              </w:rPr>
              <w:t xml:space="preserve"> </w:t>
            </w:r>
            <w:r w:rsidRPr="002C3123">
              <w:rPr>
                <w:rFonts w:cs="Times New Roman"/>
                <w:lang/>
              </w:rPr>
              <w:t xml:space="preserve"> Vor fi mentionate numele si prenumele, locul de munca, functia si numarul de telefon;</w:t>
            </w:r>
          </w:p>
          <w:p w:rsidR="0055247A" w:rsidRPr="002C3123" w:rsidRDefault="0055247A" w:rsidP="00F93637">
            <w:pPr>
              <w:jc w:val="both"/>
              <w:rPr>
                <w:rFonts w:eastAsia="Times New Roman" w:cs="Times New Roman"/>
                <w:lang/>
              </w:rPr>
            </w:pPr>
            <w:r w:rsidRPr="002C3123">
              <w:rPr>
                <w:rFonts w:cs="Times New Roman"/>
                <w:lang/>
              </w:rPr>
              <w:t>*5</w:t>
            </w:r>
            <w:r w:rsidR="00854047" w:rsidRPr="002C3123">
              <w:rPr>
                <w:rFonts w:cs="Times New Roman"/>
                <w:lang/>
              </w:rPr>
              <w:t xml:space="preserve">) Se va bifa cu "X" varianta de răspuns pentru care candidatul </w:t>
            </w:r>
            <w:r w:rsidRPr="002C3123">
              <w:rPr>
                <w:rFonts w:cs="Times New Roman"/>
                <w:lang/>
              </w:rPr>
              <w:t xml:space="preserve">care </w:t>
            </w:r>
            <w:r w:rsidR="00854047" w:rsidRPr="002C3123">
              <w:rPr>
                <w:rFonts w:cs="Times New Roman"/>
                <w:lang/>
              </w:rPr>
              <w:t>își asumă răspunderea declarării;</w:t>
            </w:r>
          </w:p>
        </w:tc>
      </w:tr>
    </w:tbl>
    <w:p w:rsidR="00C830FC" w:rsidRPr="002C3123" w:rsidRDefault="00C830FC" w:rsidP="00B7057F">
      <w:pPr>
        <w:rPr>
          <w:rFonts w:eastAsia="Times New Roman" w:cs="Times New Roman"/>
          <w:b/>
          <w:lang w:val="en-US"/>
        </w:rPr>
      </w:pPr>
    </w:p>
    <w:sectPr w:rsidR="00C830FC" w:rsidRPr="002C3123">
      <w:footerReference w:type="default" r:id="rId7"/>
      <w:pgSz w:w="11906" w:h="16838"/>
      <w:pgMar w:top="595" w:right="675" w:bottom="510" w:left="79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880" w:rsidRDefault="006A6880" w:rsidP="00DE68C9">
      <w:r>
        <w:separator/>
      </w:r>
    </w:p>
  </w:endnote>
  <w:endnote w:type="continuationSeparator" w:id="1">
    <w:p w:rsidR="006A6880" w:rsidRDefault="006A6880" w:rsidP="00DE6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9" w:rsidRDefault="00DE68C9" w:rsidP="00B7057F">
    <w:pPr>
      <w:pStyle w:val="Footer"/>
      <w:jc w:val="center"/>
    </w:pPr>
    <w:fldSimple w:instr=" PAGE   \* MERGEFORMAT ">
      <w:r w:rsidR="004D4FD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880" w:rsidRDefault="006A6880" w:rsidP="00DE68C9">
      <w:r>
        <w:separator/>
      </w:r>
    </w:p>
  </w:footnote>
  <w:footnote w:type="continuationSeparator" w:id="1">
    <w:p w:rsidR="006A6880" w:rsidRDefault="006A6880" w:rsidP="00DE6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vanish w:val="0"/>
        <w:color w:val="000000"/>
        <w:kern w:val="1"/>
        <w:sz w:val="18"/>
        <w:szCs w:val="18"/>
        <w:lang w:val="en-US" w:eastAsia="en-US" w:bidi="en-US"/>
      </w:rPr>
    </w:lvl>
    <w:lvl w:ilvl="1">
      <w:start w:val="1"/>
      <w:numFmt w:val="bullet"/>
      <w:lvlText w:val=""/>
      <w:lvlJc w:val="left"/>
      <w:pPr>
        <w:tabs>
          <w:tab w:val="num" w:pos="720"/>
        </w:tabs>
        <w:ind w:left="720" w:hanging="360"/>
      </w:pPr>
      <w:rPr>
        <w:rFonts w:ascii="Symbol" w:hAnsi="Symbol" w:cs="StarSymbol"/>
        <w:vanish w:val="0"/>
        <w:color w:val="000000"/>
        <w:kern w:val="1"/>
        <w:sz w:val="18"/>
        <w:szCs w:val="18"/>
        <w:lang w:val="en-US" w:eastAsia="en-US" w:bidi="en-US"/>
      </w:rPr>
    </w:lvl>
    <w:lvl w:ilvl="2">
      <w:start w:val="1"/>
      <w:numFmt w:val="bullet"/>
      <w:lvlText w:val=""/>
      <w:lvlJc w:val="left"/>
      <w:pPr>
        <w:tabs>
          <w:tab w:val="num" w:pos="1080"/>
        </w:tabs>
        <w:ind w:left="1080" w:hanging="360"/>
      </w:pPr>
      <w:rPr>
        <w:rFonts w:ascii="Symbol" w:hAnsi="Symbol" w:cs="StarSymbol"/>
        <w:vanish w:val="0"/>
        <w:color w:val="000000"/>
        <w:kern w:val="1"/>
        <w:sz w:val="18"/>
        <w:szCs w:val="18"/>
        <w:lang w:val="en-US" w:eastAsia="en-US" w:bidi="en-US"/>
      </w:rPr>
    </w:lvl>
    <w:lvl w:ilvl="3">
      <w:start w:val="1"/>
      <w:numFmt w:val="bullet"/>
      <w:lvlText w:val=""/>
      <w:lvlJc w:val="left"/>
      <w:pPr>
        <w:tabs>
          <w:tab w:val="num" w:pos="1440"/>
        </w:tabs>
        <w:ind w:left="1440" w:hanging="360"/>
      </w:pPr>
      <w:rPr>
        <w:rFonts w:ascii="Symbol" w:hAnsi="Symbol" w:cs="StarSymbol"/>
        <w:vanish w:val="0"/>
        <w:color w:val="000000"/>
        <w:kern w:val="1"/>
        <w:sz w:val="18"/>
        <w:szCs w:val="18"/>
        <w:lang w:val="en-US" w:eastAsia="en-US" w:bidi="en-US"/>
      </w:rPr>
    </w:lvl>
    <w:lvl w:ilvl="4">
      <w:start w:val="1"/>
      <w:numFmt w:val="bullet"/>
      <w:lvlText w:val=""/>
      <w:lvlJc w:val="left"/>
      <w:pPr>
        <w:tabs>
          <w:tab w:val="num" w:pos="1800"/>
        </w:tabs>
        <w:ind w:left="1800" w:hanging="360"/>
      </w:pPr>
      <w:rPr>
        <w:rFonts w:ascii="Symbol" w:hAnsi="Symbol" w:cs="StarSymbol"/>
        <w:vanish w:val="0"/>
        <w:color w:val="000000"/>
        <w:kern w:val="1"/>
        <w:sz w:val="18"/>
        <w:szCs w:val="18"/>
        <w:lang w:val="en-US" w:eastAsia="en-US" w:bidi="en-US"/>
      </w:rPr>
    </w:lvl>
    <w:lvl w:ilvl="5">
      <w:start w:val="1"/>
      <w:numFmt w:val="bullet"/>
      <w:lvlText w:val=""/>
      <w:lvlJc w:val="left"/>
      <w:pPr>
        <w:tabs>
          <w:tab w:val="num" w:pos="2160"/>
        </w:tabs>
        <w:ind w:left="2160" w:hanging="360"/>
      </w:pPr>
      <w:rPr>
        <w:rFonts w:ascii="Symbol" w:hAnsi="Symbol" w:cs="StarSymbol"/>
        <w:vanish w:val="0"/>
        <w:color w:val="000000"/>
        <w:kern w:val="1"/>
        <w:sz w:val="18"/>
        <w:szCs w:val="18"/>
        <w:lang w:val="en-US" w:eastAsia="en-US" w:bidi="en-US"/>
      </w:rPr>
    </w:lvl>
    <w:lvl w:ilvl="6">
      <w:start w:val="1"/>
      <w:numFmt w:val="bullet"/>
      <w:lvlText w:val=""/>
      <w:lvlJc w:val="left"/>
      <w:pPr>
        <w:tabs>
          <w:tab w:val="num" w:pos="2520"/>
        </w:tabs>
        <w:ind w:left="2520" w:hanging="360"/>
      </w:pPr>
      <w:rPr>
        <w:rFonts w:ascii="Symbol" w:hAnsi="Symbol" w:cs="StarSymbol"/>
        <w:vanish w:val="0"/>
        <w:color w:val="000000"/>
        <w:kern w:val="1"/>
        <w:sz w:val="18"/>
        <w:szCs w:val="18"/>
        <w:lang w:val="en-US" w:eastAsia="en-US" w:bidi="en-US"/>
      </w:rPr>
    </w:lvl>
    <w:lvl w:ilvl="7">
      <w:start w:val="1"/>
      <w:numFmt w:val="bullet"/>
      <w:lvlText w:val=""/>
      <w:lvlJc w:val="left"/>
      <w:pPr>
        <w:tabs>
          <w:tab w:val="num" w:pos="2880"/>
        </w:tabs>
        <w:ind w:left="2880" w:hanging="360"/>
      </w:pPr>
      <w:rPr>
        <w:rFonts w:ascii="Symbol" w:hAnsi="Symbol" w:cs="StarSymbol"/>
        <w:vanish w:val="0"/>
        <w:color w:val="000000"/>
        <w:kern w:val="1"/>
        <w:sz w:val="18"/>
        <w:szCs w:val="18"/>
        <w:lang w:val="en-US" w:eastAsia="en-US" w:bidi="en-US"/>
      </w:rPr>
    </w:lvl>
    <w:lvl w:ilvl="8">
      <w:start w:val="1"/>
      <w:numFmt w:val="bullet"/>
      <w:lvlText w:val=""/>
      <w:lvlJc w:val="left"/>
      <w:pPr>
        <w:tabs>
          <w:tab w:val="num" w:pos="3240"/>
        </w:tabs>
        <w:ind w:left="3240" w:hanging="360"/>
      </w:pPr>
      <w:rPr>
        <w:rFonts w:ascii="Symbol" w:hAnsi="Symbol" w:cs="StarSymbol"/>
        <w:vanish w:val="0"/>
        <w:color w:val="000000"/>
        <w:kern w:val="1"/>
        <w:sz w:val="18"/>
        <w:szCs w:val="18"/>
        <w:lang w:val="en-US" w:eastAsia="en-US" w:bidi="en-US"/>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trike w:val="0"/>
        <w:dstrike w:val="0"/>
        <w:position w:val="0"/>
        <w:sz w:val="24"/>
        <w:vertAlign w:val="baseline"/>
        <w:lang w:val="ro-RO"/>
      </w:rPr>
    </w:lvl>
    <w:lvl w:ilvl="1">
      <w:start w:val="1"/>
      <w:numFmt w:val="bullet"/>
      <w:lvlText w:val=""/>
      <w:lvlJc w:val="left"/>
      <w:pPr>
        <w:tabs>
          <w:tab w:val="num" w:pos="1080"/>
        </w:tabs>
        <w:ind w:left="1080" w:hanging="360"/>
      </w:pPr>
      <w:rPr>
        <w:rFonts w:ascii="Symbol" w:hAnsi="Symbol" w:cs="Times New Roman"/>
        <w:strike w:val="0"/>
        <w:dstrike w:val="0"/>
        <w:position w:val="0"/>
        <w:sz w:val="24"/>
        <w:vertAlign w:val="baseline"/>
        <w:lang w:val="ro-RO"/>
      </w:rPr>
    </w:lvl>
    <w:lvl w:ilvl="2">
      <w:start w:val="1"/>
      <w:numFmt w:val="bullet"/>
      <w:lvlText w:val=""/>
      <w:lvlJc w:val="left"/>
      <w:pPr>
        <w:tabs>
          <w:tab w:val="num" w:pos="1440"/>
        </w:tabs>
        <w:ind w:left="1440" w:hanging="360"/>
      </w:pPr>
      <w:rPr>
        <w:rFonts w:ascii="Symbol" w:hAnsi="Symbol" w:cs="Times New Roman"/>
        <w:strike w:val="0"/>
        <w:dstrike w:val="0"/>
        <w:position w:val="0"/>
        <w:sz w:val="24"/>
        <w:vertAlign w:val="baseline"/>
        <w:lang w:val="ro-RO"/>
      </w:rPr>
    </w:lvl>
    <w:lvl w:ilvl="3">
      <w:start w:val="1"/>
      <w:numFmt w:val="bullet"/>
      <w:lvlText w:val=""/>
      <w:lvlJc w:val="left"/>
      <w:pPr>
        <w:tabs>
          <w:tab w:val="num" w:pos="1800"/>
        </w:tabs>
        <w:ind w:left="1800" w:hanging="360"/>
      </w:pPr>
      <w:rPr>
        <w:rFonts w:ascii="Symbol" w:hAnsi="Symbol" w:cs="Times New Roman"/>
        <w:strike w:val="0"/>
        <w:dstrike w:val="0"/>
        <w:position w:val="0"/>
        <w:sz w:val="24"/>
        <w:vertAlign w:val="baseline"/>
        <w:lang w:val="ro-RO"/>
      </w:rPr>
    </w:lvl>
    <w:lvl w:ilvl="4">
      <w:start w:val="1"/>
      <w:numFmt w:val="bullet"/>
      <w:lvlText w:val=""/>
      <w:lvlJc w:val="left"/>
      <w:pPr>
        <w:tabs>
          <w:tab w:val="num" w:pos="2160"/>
        </w:tabs>
        <w:ind w:left="2160" w:hanging="360"/>
      </w:pPr>
      <w:rPr>
        <w:rFonts w:ascii="Symbol" w:hAnsi="Symbol" w:cs="Times New Roman"/>
        <w:strike w:val="0"/>
        <w:dstrike w:val="0"/>
        <w:position w:val="0"/>
        <w:sz w:val="24"/>
        <w:vertAlign w:val="baseline"/>
        <w:lang w:val="ro-RO"/>
      </w:rPr>
    </w:lvl>
    <w:lvl w:ilvl="5">
      <w:start w:val="1"/>
      <w:numFmt w:val="bullet"/>
      <w:lvlText w:val=""/>
      <w:lvlJc w:val="left"/>
      <w:pPr>
        <w:tabs>
          <w:tab w:val="num" w:pos="2520"/>
        </w:tabs>
        <w:ind w:left="2520" w:hanging="360"/>
      </w:pPr>
      <w:rPr>
        <w:rFonts w:ascii="Symbol" w:hAnsi="Symbol" w:cs="Times New Roman"/>
        <w:strike w:val="0"/>
        <w:dstrike w:val="0"/>
        <w:position w:val="0"/>
        <w:sz w:val="24"/>
        <w:vertAlign w:val="baseline"/>
        <w:lang w:val="ro-RO"/>
      </w:rPr>
    </w:lvl>
    <w:lvl w:ilvl="6">
      <w:start w:val="1"/>
      <w:numFmt w:val="bullet"/>
      <w:lvlText w:val=""/>
      <w:lvlJc w:val="left"/>
      <w:pPr>
        <w:tabs>
          <w:tab w:val="num" w:pos="2880"/>
        </w:tabs>
        <w:ind w:left="2880" w:hanging="360"/>
      </w:pPr>
      <w:rPr>
        <w:rFonts w:ascii="Symbol" w:hAnsi="Symbol" w:cs="Times New Roman"/>
        <w:strike w:val="0"/>
        <w:dstrike w:val="0"/>
        <w:position w:val="0"/>
        <w:sz w:val="24"/>
        <w:vertAlign w:val="baseline"/>
        <w:lang w:val="ro-RO"/>
      </w:rPr>
    </w:lvl>
    <w:lvl w:ilvl="7">
      <w:start w:val="1"/>
      <w:numFmt w:val="bullet"/>
      <w:lvlText w:val=""/>
      <w:lvlJc w:val="left"/>
      <w:pPr>
        <w:tabs>
          <w:tab w:val="num" w:pos="3240"/>
        </w:tabs>
        <w:ind w:left="3240" w:hanging="360"/>
      </w:pPr>
      <w:rPr>
        <w:rFonts w:ascii="Symbol" w:hAnsi="Symbol" w:cs="Times New Roman"/>
        <w:strike w:val="0"/>
        <w:dstrike w:val="0"/>
        <w:position w:val="0"/>
        <w:sz w:val="24"/>
        <w:vertAlign w:val="baseline"/>
        <w:lang w:val="ro-RO"/>
      </w:rPr>
    </w:lvl>
    <w:lvl w:ilvl="8">
      <w:start w:val="1"/>
      <w:numFmt w:val="bullet"/>
      <w:lvlText w:val=""/>
      <w:lvlJc w:val="left"/>
      <w:pPr>
        <w:tabs>
          <w:tab w:val="num" w:pos="3600"/>
        </w:tabs>
        <w:ind w:left="3600" w:hanging="360"/>
      </w:pPr>
      <w:rPr>
        <w:rFonts w:ascii="Symbol" w:hAnsi="Symbol" w:cs="Times New Roman"/>
        <w:strike w:val="0"/>
        <w:dstrike w:val="0"/>
        <w:position w:val="0"/>
        <w:sz w:val="24"/>
        <w:vertAlign w:val="baseline"/>
        <w:lang w:val="ro-RO"/>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93637"/>
    <w:rsid w:val="000A6272"/>
    <w:rsid w:val="0013292B"/>
    <w:rsid w:val="00183267"/>
    <w:rsid w:val="001C31B4"/>
    <w:rsid w:val="0028079E"/>
    <w:rsid w:val="002C3123"/>
    <w:rsid w:val="002E5625"/>
    <w:rsid w:val="00310244"/>
    <w:rsid w:val="00356777"/>
    <w:rsid w:val="003F7DBC"/>
    <w:rsid w:val="00447078"/>
    <w:rsid w:val="00474B71"/>
    <w:rsid w:val="004D4FDB"/>
    <w:rsid w:val="0050785A"/>
    <w:rsid w:val="00534F28"/>
    <w:rsid w:val="00542B32"/>
    <w:rsid w:val="0055247A"/>
    <w:rsid w:val="005675B1"/>
    <w:rsid w:val="00571156"/>
    <w:rsid w:val="005A2F80"/>
    <w:rsid w:val="005C5432"/>
    <w:rsid w:val="0062272D"/>
    <w:rsid w:val="006A6880"/>
    <w:rsid w:val="006D53EB"/>
    <w:rsid w:val="006E0519"/>
    <w:rsid w:val="007631BB"/>
    <w:rsid w:val="007D39FB"/>
    <w:rsid w:val="0084462A"/>
    <w:rsid w:val="00854047"/>
    <w:rsid w:val="008730BC"/>
    <w:rsid w:val="008F67BC"/>
    <w:rsid w:val="00927F20"/>
    <w:rsid w:val="00944740"/>
    <w:rsid w:val="00981A12"/>
    <w:rsid w:val="009E06BD"/>
    <w:rsid w:val="00A35BF5"/>
    <w:rsid w:val="00A95A03"/>
    <w:rsid w:val="00B52EB5"/>
    <w:rsid w:val="00B7057F"/>
    <w:rsid w:val="00B779B6"/>
    <w:rsid w:val="00BA7605"/>
    <w:rsid w:val="00C53B02"/>
    <w:rsid w:val="00C830FC"/>
    <w:rsid w:val="00CA3A41"/>
    <w:rsid w:val="00CE1041"/>
    <w:rsid w:val="00CE2915"/>
    <w:rsid w:val="00DE68C9"/>
    <w:rsid w:val="00E161C6"/>
    <w:rsid w:val="00E41D9E"/>
    <w:rsid w:val="00F15EC3"/>
    <w:rsid w:val="00F3251B"/>
    <w:rsid w:val="00F87AB7"/>
    <w:rsid w:val="00F93637"/>
    <w:rsid w:val="00F95912"/>
    <w:rsid w:val="00FC21BE"/>
    <w:rsid w:val="00FC69E2"/>
    <w:rsid w:val="00FF0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vanish w:val="0"/>
      <w:color w:val="000000"/>
      <w:kern w:val="1"/>
      <w:sz w:val="18"/>
      <w:szCs w:val="18"/>
      <w:lang w:val="en-US" w:eastAsia="en-US" w:bidi="en-US"/>
    </w:rPr>
  </w:style>
  <w:style w:type="character" w:customStyle="1" w:styleId="WW8Num2z0">
    <w:name w:val="WW8Num2z0"/>
    <w:rPr>
      <w:rFonts w:cs="Times New Roman"/>
      <w:lang w:val="ro-R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position w:val="0"/>
      <w:sz w:val="24"/>
      <w:vertAlign w:val="baseline"/>
      <w:lang w:val="ro-RO"/>
    </w:rPr>
  </w:style>
  <w:style w:type="character" w:customStyle="1" w:styleId="WW8Num4z0">
    <w:name w:val="WW8Num4z0"/>
    <w:rPr>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Lucida Sans Unicode" w:hAnsi="Symbol" w:cs="StarSymbol"/>
      <w:strike w:val="0"/>
      <w:dstrike w:val="0"/>
      <w:vanish w:val="0"/>
      <w:color w:val="000000"/>
      <w:kern w:val="1"/>
      <w:sz w:val="18"/>
      <w:szCs w:val="18"/>
      <w:lang w:val="en-US" w:eastAsia="en-US" w:bidi="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strike w:val="0"/>
      <w:dstrike w:val="0"/>
      <w:lang w:val="en-US"/>
    </w:rPr>
  </w:style>
  <w:style w:type="character" w:customStyle="1" w:styleId="WW8Num7z0">
    <w:name w:val="WW8Num7z0"/>
    <w:rPr>
      <w:rFonts w:cs="Times New Roman"/>
      <w:strike w:val="0"/>
      <w:dstrike w:val="0"/>
      <w:lang w:val="ro-R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strike w:val="0"/>
      <w:dstrike w:val="0"/>
      <w:lang w:val="en-US"/>
    </w:rPr>
  </w:style>
  <w:style w:type="character" w:customStyle="1" w:styleId="WW8Num9z0">
    <w:name w:val="WW8Num9z0"/>
    <w:rPr>
      <w:rFonts w:ascii="Symbol" w:hAnsi="Symbol" w:cs="Symbol"/>
      <w:lang w:val="ro-R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styleId="Hyperlink">
    <w:name w:val="Hyperlink"/>
    <w:rPr>
      <w:color w:val="0000FF"/>
      <w:u w:val="single"/>
    </w:rPr>
  </w:style>
  <w:style w:type="character" w:styleId="Emphasis">
    <w:name w:val="Emphasis"/>
    <w:qFormat/>
    <w:rPr>
      <w:i/>
      <w:iCs/>
    </w:rPr>
  </w:style>
  <w:style w:type="character" w:customStyle="1" w:styleId="NumberingSymbols">
    <w:name w:val="Numbering Symbols"/>
  </w:style>
  <w:style w:type="character" w:styleId="HTMLCite">
    <w:name w:val="HTML Cite"/>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tabs>
        <w:tab w:val="center" w:pos="4153"/>
        <w:tab w:val="right" w:pos="8306"/>
      </w:tabs>
    </w:pPr>
    <w:rPr>
      <w:lang w:val="en-AU"/>
    </w:rPr>
  </w:style>
  <w:style w:type="paragraph" w:styleId="PlainText">
    <w:name w:val="Plain Text"/>
    <w:basedOn w:val="Normal"/>
    <w:rPr>
      <w:rFonts w:ascii="Courier New" w:eastAsia="Courier New" w:hAnsi="Courier New" w:cs="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DE68C9"/>
    <w:pPr>
      <w:tabs>
        <w:tab w:val="center" w:pos="4536"/>
        <w:tab w:val="right" w:pos="9072"/>
      </w:tabs>
    </w:pPr>
    <w:rPr>
      <w:szCs w:val="21"/>
    </w:rPr>
  </w:style>
  <w:style w:type="character" w:customStyle="1" w:styleId="HeaderChar">
    <w:name w:val="Header Char"/>
    <w:basedOn w:val="DefaultParagraphFont"/>
    <w:link w:val="Header"/>
    <w:uiPriority w:val="99"/>
    <w:semiHidden/>
    <w:rsid w:val="00DE68C9"/>
    <w:rPr>
      <w:rFonts w:eastAsia="Lucida Sans Unicode" w:cs="Mangal"/>
      <w:kern w:val="1"/>
      <w:sz w:val="24"/>
      <w:szCs w:val="21"/>
      <w:lang w:eastAsia="hi-IN" w:bidi="hi-IN"/>
    </w:rPr>
  </w:style>
  <w:style w:type="character" w:customStyle="1" w:styleId="FooterChar">
    <w:name w:val="Footer Char"/>
    <w:basedOn w:val="DefaultParagraphFont"/>
    <w:link w:val="Footer"/>
    <w:uiPriority w:val="99"/>
    <w:rsid w:val="00DE68C9"/>
    <w:rPr>
      <w:rFonts w:eastAsia="Lucida Sans Unicode" w:cs="Mangal"/>
      <w:kern w:val="1"/>
      <w:sz w:val="24"/>
      <w:szCs w:val="24"/>
      <w:lang w:val="en-AU"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imarascu</dc:creator>
  <cp:lastModifiedBy>lneagu</cp:lastModifiedBy>
  <cp:revision>2</cp:revision>
  <cp:lastPrinted>2022-05-20T10:29:00Z</cp:lastPrinted>
  <dcterms:created xsi:type="dcterms:W3CDTF">2023-02-07T10:48:00Z</dcterms:created>
  <dcterms:modified xsi:type="dcterms:W3CDTF">2023-02-07T10:48:00Z</dcterms:modified>
</cp:coreProperties>
</file>